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536DE" w:rsidRPr="006536DE" w:rsidRDefault="00460E2F" w:rsidP="006536DE">
      <w:pPr>
        <w:jc w:val="center"/>
        <w:rPr>
          <w:rFonts w:ascii="Lato Light" w:hAnsi="Lato Light"/>
          <w:color w:val="365F91" w:themeColor="accent1" w:themeShade="BF"/>
          <w:sz w:val="28"/>
          <w:szCs w:val="28"/>
        </w:rPr>
      </w:pPr>
      <w:r>
        <w:rPr>
          <w:rFonts w:ascii="Lato Light" w:hAnsi="Lato Light"/>
          <w:noProof/>
          <w:sz w:val="28"/>
          <w:szCs w:val="28"/>
          <w:lang w:eastAsia="pl-PL"/>
        </w:rPr>
        <w:drawing>
          <wp:anchor distT="0" distB="0" distL="0" distR="0" simplePos="0" relativeHeight="251659264" behindDoc="0" locked="0" layoutInCell="1" allowOverlap="1">
            <wp:simplePos x="0" y="0"/>
            <wp:positionH relativeFrom="column">
              <wp:posOffset>-115570</wp:posOffset>
            </wp:positionH>
            <wp:positionV relativeFrom="paragraph">
              <wp:posOffset>-274955</wp:posOffset>
            </wp:positionV>
            <wp:extent cx="1537970" cy="1304925"/>
            <wp:effectExtent l="19050" t="0" r="5080" b="0"/>
            <wp:wrapSquare wrapText="larges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cstate="print"/>
                    <a:srcRect/>
                    <a:stretch>
                      <a:fillRect/>
                    </a:stretch>
                  </pic:blipFill>
                  <pic:spPr bwMode="auto">
                    <a:xfrm>
                      <a:off x="0" y="0"/>
                      <a:ext cx="1537970" cy="1304925"/>
                    </a:xfrm>
                    <a:prstGeom prst="rect">
                      <a:avLst/>
                    </a:prstGeom>
                    <a:solidFill>
                      <a:srgbClr val="FFFFFF"/>
                    </a:solidFill>
                    <a:ln w="9525">
                      <a:noFill/>
                      <a:miter lim="800000"/>
                      <a:headEnd/>
                      <a:tailEnd/>
                    </a:ln>
                  </pic:spPr>
                </pic:pic>
              </a:graphicData>
            </a:graphic>
          </wp:anchor>
        </w:drawing>
      </w:r>
      <w:r w:rsidR="006536DE" w:rsidRPr="006536DE">
        <w:rPr>
          <w:rFonts w:ascii="Lato Light" w:hAnsi="Lato Light"/>
          <w:color w:val="365F91" w:themeColor="accent1" w:themeShade="BF"/>
          <w:sz w:val="28"/>
          <w:szCs w:val="28"/>
        </w:rPr>
        <w:t xml:space="preserve">    LOKALNA GRUPA DZIAŁANIA - DORZECZE WISŁY</w:t>
      </w:r>
    </w:p>
    <w:p w:rsidR="006536DE" w:rsidRPr="006536DE" w:rsidRDefault="006536DE" w:rsidP="006536DE">
      <w:pPr>
        <w:rPr>
          <w:rFonts w:ascii="Lato Light" w:hAnsi="Lato Light"/>
          <w:color w:val="365F91" w:themeColor="accent1" w:themeShade="BF"/>
          <w:lang w:val="en-US"/>
        </w:rPr>
      </w:pPr>
      <w:r w:rsidRPr="006536DE">
        <w:rPr>
          <w:rFonts w:ascii="Lato Light" w:hAnsi="Lato Light"/>
          <w:color w:val="365F91" w:themeColor="accent1" w:themeShade="BF"/>
        </w:rPr>
        <w:t xml:space="preserve">       </w:t>
      </w:r>
      <w:r>
        <w:rPr>
          <w:rFonts w:ascii="Lato Light" w:hAnsi="Lato Light"/>
          <w:color w:val="365F91" w:themeColor="accent1" w:themeShade="BF"/>
        </w:rPr>
        <w:t xml:space="preserve">  </w:t>
      </w:r>
      <w:r w:rsidRPr="006536DE">
        <w:rPr>
          <w:rFonts w:ascii="Lato Light" w:hAnsi="Lato Light"/>
          <w:color w:val="365F91" w:themeColor="accent1" w:themeShade="BF"/>
        </w:rPr>
        <w:t xml:space="preserve"> ul. Ruszczańska 27, 28-230 Połaniec, tel. / fax. </w:t>
      </w:r>
      <w:r w:rsidRPr="006536DE">
        <w:rPr>
          <w:rFonts w:ascii="Lato Light" w:hAnsi="Lato Light"/>
          <w:color w:val="365F91" w:themeColor="accent1" w:themeShade="BF"/>
          <w:lang w:val="en-US"/>
        </w:rPr>
        <w:t>(15) 8650 216</w:t>
      </w:r>
    </w:p>
    <w:p w:rsidR="006536DE" w:rsidRPr="006536DE" w:rsidRDefault="006536DE" w:rsidP="006536DE">
      <w:pPr>
        <w:rPr>
          <w:rFonts w:ascii="Lato Light" w:hAnsi="Lato Light"/>
          <w:color w:val="365F91" w:themeColor="accent1" w:themeShade="BF"/>
          <w:lang w:val="en-US"/>
        </w:rPr>
      </w:pPr>
      <w:r w:rsidRPr="006536DE">
        <w:rPr>
          <w:rFonts w:ascii="Lato Light" w:hAnsi="Lato Light"/>
          <w:color w:val="365F91" w:themeColor="accent1" w:themeShade="BF"/>
          <w:lang w:val="en-US"/>
        </w:rPr>
        <w:t xml:space="preserve">        </w:t>
      </w:r>
      <w:r>
        <w:rPr>
          <w:rFonts w:ascii="Lato Light" w:hAnsi="Lato Light"/>
          <w:color w:val="365F91" w:themeColor="accent1" w:themeShade="BF"/>
          <w:lang w:val="en-US"/>
        </w:rPr>
        <w:t xml:space="preserve">  </w:t>
      </w:r>
      <w:r w:rsidRPr="006536DE">
        <w:rPr>
          <w:rFonts w:ascii="Lato Light" w:hAnsi="Lato Light"/>
          <w:color w:val="365F91" w:themeColor="accent1" w:themeShade="BF"/>
          <w:lang w:val="en-US"/>
        </w:rPr>
        <w:t xml:space="preserve">email: </w:t>
      </w:r>
      <w:hyperlink r:id="rId8" w:history="1">
        <w:r w:rsidRPr="006536DE">
          <w:rPr>
            <w:rStyle w:val="Hipercze"/>
            <w:rFonts w:ascii="Lato Light" w:hAnsi="Lato Light"/>
            <w:color w:val="365F91" w:themeColor="accent1" w:themeShade="BF"/>
            <w:lang w:val="en-US"/>
          </w:rPr>
          <w:t>biuro@dorzeczewisly.pl</w:t>
        </w:r>
      </w:hyperlink>
      <w:r w:rsidRPr="006536DE">
        <w:rPr>
          <w:rFonts w:ascii="Lato Light" w:hAnsi="Lato Light"/>
          <w:color w:val="365F91" w:themeColor="accent1" w:themeShade="BF"/>
          <w:lang w:val="en-US"/>
        </w:rPr>
        <w:t>, www.dorzeczewisly.pl</w:t>
      </w:r>
    </w:p>
    <w:p w:rsidR="006536DE" w:rsidRPr="006536DE" w:rsidRDefault="006536DE" w:rsidP="006536DE">
      <w:pPr>
        <w:jc w:val="center"/>
        <w:rPr>
          <w:rFonts w:ascii="Lato Light" w:eastAsia="Times New Roman" w:hAnsi="Lato Light"/>
          <w:b/>
          <w:bCs/>
          <w:sz w:val="20"/>
          <w:szCs w:val="20"/>
          <w:lang w:val="en-US" w:eastAsia="pl-PL"/>
        </w:rPr>
      </w:pPr>
    </w:p>
    <w:p w:rsidR="006536DE" w:rsidRPr="006536DE" w:rsidRDefault="006536DE" w:rsidP="006536DE">
      <w:pPr>
        <w:jc w:val="right"/>
        <w:rPr>
          <w:rFonts w:ascii="Lato Light" w:hAnsi="Lato Light"/>
          <w:bCs/>
          <w:noProof/>
          <w:color w:val="000000" w:themeColor="text1"/>
          <w:sz w:val="20"/>
          <w:szCs w:val="20"/>
          <w:lang w:val="en-US" w:eastAsia="pl-PL"/>
        </w:rPr>
      </w:pPr>
    </w:p>
    <w:p w:rsidR="006536DE" w:rsidRPr="006536DE" w:rsidRDefault="006536DE">
      <w:pPr>
        <w:pStyle w:val="Default"/>
        <w:jc w:val="center"/>
        <w:rPr>
          <w:rFonts w:ascii="Lato Light" w:hAnsi="Lato Light" w:cs="Times New Roman"/>
        </w:rPr>
      </w:pPr>
    </w:p>
    <w:p w:rsidR="006536DE" w:rsidRPr="006536DE" w:rsidRDefault="006536DE">
      <w:pPr>
        <w:pStyle w:val="Default"/>
        <w:jc w:val="center"/>
        <w:rPr>
          <w:rFonts w:ascii="Lato Light" w:hAnsi="Lato Light" w:cs="Times New Roman"/>
        </w:rPr>
      </w:pPr>
    </w:p>
    <w:p w:rsidR="00000000" w:rsidRPr="006536DE" w:rsidRDefault="006536DE" w:rsidP="006536DE">
      <w:pPr>
        <w:pStyle w:val="Default"/>
        <w:jc w:val="center"/>
        <w:rPr>
          <w:rFonts w:ascii="Lato Light" w:hAnsi="Lato Light"/>
        </w:rPr>
      </w:pPr>
      <w:r>
        <w:rPr>
          <w:rFonts w:ascii="Lato Light" w:hAnsi="Lato Light" w:cs="Times New Roman"/>
          <w:sz w:val="23"/>
          <w:szCs w:val="23"/>
        </w:rPr>
        <w:t xml:space="preserve">                                                                                              </w:t>
      </w:r>
      <w:r w:rsidR="0057770F" w:rsidRPr="006536DE">
        <w:rPr>
          <w:rFonts w:ascii="Lato Light" w:hAnsi="Lato Light" w:cs="Times New Roman"/>
          <w:sz w:val="23"/>
          <w:szCs w:val="23"/>
        </w:rPr>
        <w:t>………………………………………</w:t>
      </w:r>
      <w:r w:rsidR="0057770F" w:rsidRPr="006536DE">
        <w:rPr>
          <w:rFonts w:ascii="Lato Light" w:hAnsi="Lato Light" w:cs="Times New Roman"/>
          <w:sz w:val="23"/>
          <w:szCs w:val="23"/>
        </w:rPr>
        <w:t xml:space="preserve">.. </w:t>
      </w:r>
    </w:p>
    <w:p w:rsidR="00000000" w:rsidRPr="006536DE" w:rsidRDefault="006536DE" w:rsidP="006536DE">
      <w:pPr>
        <w:pStyle w:val="Default"/>
        <w:ind w:right="1138"/>
        <w:jc w:val="center"/>
        <w:rPr>
          <w:rFonts w:ascii="Lato Light" w:hAnsi="Lato Light"/>
        </w:rPr>
      </w:pPr>
      <w:r>
        <w:rPr>
          <w:rFonts w:ascii="Lato Light" w:hAnsi="Lato Light" w:cs="Times New Roman"/>
          <w:sz w:val="20"/>
          <w:szCs w:val="20"/>
        </w:rPr>
        <w:t xml:space="preserve">                                                                                                                              m</w:t>
      </w:r>
      <w:r w:rsidR="0057770F" w:rsidRPr="006536DE">
        <w:rPr>
          <w:rFonts w:ascii="Lato Light" w:hAnsi="Lato Light" w:cs="Times New Roman"/>
          <w:sz w:val="20"/>
          <w:szCs w:val="20"/>
        </w:rPr>
        <w:t>iejscowość i data</w:t>
      </w:r>
    </w:p>
    <w:p w:rsidR="00000000" w:rsidRPr="006536DE" w:rsidRDefault="0057770F">
      <w:pPr>
        <w:pStyle w:val="Default"/>
        <w:ind w:right="1138"/>
        <w:jc w:val="right"/>
        <w:rPr>
          <w:rFonts w:ascii="Lato Light" w:hAnsi="Lato Light" w:cs="Times New Roman"/>
          <w:sz w:val="20"/>
          <w:szCs w:val="20"/>
        </w:rPr>
      </w:pPr>
    </w:p>
    <w:p w:rsidR="00000000" w:rsidRPr="006536DE" w:rsidRDefault="0057770F">
      <w:pPr>
        <w:pStyle w:val="Default"/>
        <w:ind w:right="1138"/>
        <w:jc w:val="right"/>
        <w:rPr>
          <w:rFonts w:ascii="Lato Light" w:hAnsi="Lato Light" w:cs="Times New Roman"/>
          <w:sz w:val="20"/>
          <w:szCs w:val="20"/>
        </w:rPr>
      </w:pPr>
    </w:p>
    <w:p w:rsidR="006536DE" w:rsidRPr="006536DE" w:rsidRDefault="006536DE">
      <w:pPr>
        <w:pStyle w:val="Default"/>
        <w:jc w:val="center"/>
        <w:rPr>
          <w:rFonts w:ascii="Lato Light" w:hAnsi="Lato Light" w:cs="Times New Roman"/>
          <w:b/>
          <w:bCs/>
          <w:sz w:val="32"/>
          <w:szCs w:val="32"/>
        </w:rPr>
      </w:pPr>
    </w:p>
    <w:p w:rsidR="00000000" w:rsidRPr="006536DE" w:rsidRDefault="0057770F">
      <w:pPr>
        <w:pStyle w:val="Default"/>
        <w:jc w:val="center"/>
        <w:rPr>
          <w:rFonts w:ascii="Lato Light" w:hAnsi="Lato Light" w:cs="Times New Roman"/>
          <w:b/>
          <w:bCs/>
          <w:sz w:val="32"/>
          <w:szCs w:val="32"/>
        </w:rPr>
      </w:pPr>
      <w:r w:rsidRPr="006536DE">
        <w:rPr>
          <w:rFonts w:ascii="Lato Light" w:hAnsi="Lato Light" w:cs="Times New Roman"/>
          <w:b/>
          <w:bCs/>
          <w:sz w:val="32"/>
          <w:szCs w:val="32"/>
        </w:rPr>
        <w:t>Formularz z</w:t>
      </w:r>
      <w:r w:rsidR="006536DE">
        <w:rPr>
          <w:rFonts w:ascii="Lato Light" w:hAnsi="Lato Light" w:cs="Times New Roman"/>
          <w:b/>
          <w:bCs/>
          <w:sz w:val="32"/>
          <w:szCs w:val="32"/>
        </w:rPr>
        <w:t>gody autora na publikację zdjęć przez</w:t>
      </w:r>
      <w:r w:rsidR="006536DE" w:rsidRPr="006536DE">
        <w:rPr>
          <w:rFonts w:ascii="Lato Light" w:hAnsi="Lato Light" w:cs="Times New Roman"/>
          <w:b/>
          <w:bCs/>
          <w:sz w:val="32"/>
          <w:szCs w:val="32"/>
        </w:rPr>
        <w:t xml:space="preserve"> Lokaln</w:t>
      </w:r>
      <w:r w:rsidR="006536DE">
        <w:rPr>
          <w:rFonts w:ascii="Lato Light" w:hAnsi="Lato Light" w:cs="Times New Roman"/>
          <w:b/>
          <w:bCs/>
          <w:sz w:val="32"/>
          <w:szCs w:val="32"/>
        </w:rPr>
        <w:t xml:space="preserve">ą </w:t>
      </w:r>
      <w:r w:rsidR="006536DE" w:rsidRPr="006536DE">
        <w:rPr>
          <w:rFonts w:ascii="Lato Light" w:hAnsi="Lato Light" w:cs="Times New Roman"/>
          <w:b/>
          <w:bCs/>
          <w:sz w:val="32"/>
          <w:szCs w:val="32"/>
        </w:rPr>
        <w:t>Grup</w:t>
      </w:r>
      <w:r w:rsidR="006536DE">
        <w:rPr>
          <w:rFonts w:ascii="Lato Light" w:hAnsi="Lato Light" w:cs="Times New Roman"/>
          <w:b/>
          <w:bCs/>
          <w:sz w:val="32"/>
          <w:szCs w:val="32"/>
        </w:rPr>
        <w:t>ę</w:t>
      </w:r>
      <w:r w:rsidR="006536DE" w:rsidRPr="006536DE">
        <w:rPr>
          <w:rFonts w:ascii="Lato Light" w:hAnsi="Lato Light" w:cs="Times New Roman"/>
          <w:b/>
          <w:bCs/>
          <w:sz w:val="32"/>
          <w:szCs w:val="32"/>
        </w:rPr>
        <w:t xml:space="preserve"> Działania – Dorzecze Wisły </w:t>
      </w:r>
      <w:r w:rsidR="006536DE">
        <w:rPr>
          <w:rFonts w:ascii="Lato Light" w:hAnsi="Lato Light" w:cs="Times New Roman"/>
          <w:b/>
          <w:bCs/>
          <w:sz w:val="32"/>
          <w:szCs w:val="32"/>
        </w:rPr>
        <w:t xml:space="preserve">do wydawnictwa </w:t>
      </w:r>
      <w:r w:rsidR="006536DE" w:rsidRPr="006536DE">
        <w:rPr>
          <w:rFonts w:ascii="Lato Light" w:hAnsi="Lato Light" w:cs="Times New Roman"/>
          <w:b/>
          <w:bCs/>
          <w:sz w:val="32"/>
          <w:szCs w:val="32"/>
        </w:rPr>
        <w:t>w ramach realizowanego projektu współpracy pn. „Świętokrzyska Wspólna i Aktywna Turystyka”</w:t>
      </w:r>
    </w:p>
    <w:p w:rsidR="006536DE" w:rsidRPr="006536DE" w:rsidRDefault="006536DE">
      <w:pPr>
        <w:pStyle w:val="Default"/>
        <w:jc w:val="center"/>
        <w:rPr>
          <w:rFonts w:ascii="Lato Light" w:hAnsi="Lato Light"/>
        </w:rPr>
      </w:pPr>
    </w:p>
    <w:p w:rsidR="00000000" w:rsidRPr="006536DE" w:rsidRDefault="0057770F">
      <w:pPr>
        <w:pStyle w:val="Default"/>
        <w:jc w:val="center"/>
        <w:rPr>
          <w:rFonts w:ascii="Lato Light" w:hAnsi="Lato Light" w:cs="Times New Roman"/>
          <w:b/>
          <w:bCs/>
          <w:sz w:val="32"/>
          <w:szCs w:val="32"/>
        </w:rPr>
      </w:pPr>
    </w:p>
    <w:p w:rsidR="00000000" w:rsidRPr="006536DE" w:rsidRDefault="0057770F">
      <w:pPr>
        <w:pStyle w:val="Default"/>
        <w:rPr>
          <w:rFonts w:ascii="Lato Light" w:hAnsi="Lato Light"/>
        </w:rPr>
      </w:pPr>
      <w:r w:rsidRPr="006536DE">
        <w:rPr>
          <w:rFonts w:ascii="Lato Light" w:hAnsi="Lato Light" w:cs="Times New Roman"/>
          <w:b/>
          <w:bCs/>
          <w:sz w:val="20"/>
          <w:szCs w:val="20"/>
        </w:rPr>
        <w:t>Imię i nazwisko:</w:t>
      </w:r>
      <w:r w:rsidRPr="006536DE">
        <w:rPr>
          <w:rFonts w:ascii="Lato Light" w:hAnsi="Lato Light" w:cs="Times New Roman"/>
          <w:sz w:val="20"/>
          <w:szCs w:val="20"/>
        </w:rPr>
        <w:t xml:space="preserve"> …………………………………………………………………………………………………………..</w:t>
      </w:r>
    </w:p>
    <w:p w:rsidR="006536DE" w:rsidRDefault="006536DE">
      <w:pPr>
        <w:pStyle w:val="Default"/>
        <w:rPr>
          <w:rFonts w:ascii="Lato Light" w:eastAsia="Times New Roman" w:hAnsi="Lato Light" w:cs="Times New Roman"/>
          <w:sz w:val="20"/>
          <w:szCs w:val="20"/>
        </w:rPr>
      </w:pPr>
    </w:p>
    <w:p w:rsidR="00000000" w:rsidRPr="006536DE" w:rsidRDefault="0057770F">
      <w:pPr>
        <w:pStyle w:val="Default"/>
        <w:rPr>
          <w:rFonts w:ascii="Lato Light" w:hAnsi="Lato Light"/>
        </w:rPr>
      </w:pPr>
      <w:r w:rsidRPr="006536DE">
        <w:rPr>
          <w:rFonts w:ascii="Lato Light" w:hAnsi="Lato Light" w:cs="Times New Roman"/>
          <w:b/>
          <w:bCs/>
          <w:sz w:val="20"/>
          <w:szCs w:val="20"/>
        </w:rPr>
        <w:t xml:space="preserve">Adres zamieszkania: </w:t>
      </w:r>
      <w:r w:rsidRPr="006536DE">
        <w:rPr>
          <w:rFonts w:ascii="Lato Light" w:hAnsi="Lato Light" w:cs="Times New Roman"/>
          <w:sz w:val="20"/>
          <w:szCs w:val="20"/>
        </w:rPr>
        <w:t>…………</w:t>
      </w:r>
      <w:r w:rsidRPr="006536DE">
        <w:rPr>
          <w:rFonts w:ascii="Lato Light" w:hAnsi="Lato Light" w:cs="Times New Roman"/>
          <w:sz w:val="20"/>
          <w:szCs w:val="20"/>
        </w:rPr>
        <w:t>…………………………………………………………………………………………..</w:t>
      </w:r>
    </w:p>
    <w:p w:rsidR="006536DE" w:rsidRDefault="0057770F">
      <w:pPr>
        <w:pStyle w:val="Default"/>
        <w:rPr>
          <w:rFonts w:ascii="Lato Light" w:hAnsi="Lato Light"/>
        </w:rPr>
      </w:pPr>
      <w:r w:rsidRPr="006536DE">
        <w:rPr>
          <w:rFonts w:ascii="Lato Light" w:eastAsia="Times New Roman" w:hAnsi="Lato Light" w:cs="Times New Roman"/>
          <w:sz w:val="20"/>
          <w:szCs w:val="20"/>
        </w:rPr>
        <w:t xml:space="preserve"> </w:t>
      </w:r>
    </w:p>
    <w:p w:rsidR="00000000" w:rsidRPr="006536DE" w:rsidRDefault="0057770F">
      <w:pPr>
        <w:pStyle w:val="Default"/>
        <w:rPr>
          <w:rFonts w:ascii="Lato Light" w:hAnsi="Lato Light"/>
        </w:rPr>
      </w:pPr>
      <w:r w:rsidRPr="006536DE">
        <w:rPr>
          <w:rFonts w:ascii="Lato Light" w:hAnsi="Lato Light" w:cs="Times New Roman"/>
          <w:b/>
          <w:bCs/>
          <w:sz w:val="20"/>
          <w:szCs w:val="20"/>
        </w:rPr>
        <w:t>Telefon:</w:t>
      </w:r>
      <w:r w:rsidRPr="006536DE">
        <w:rPr>
          <w:rFonts w:ascii="Lato Light" w:hAnsi="Lato Light" w:cs="Times New Roman"/>
          <w:sz w:val="20"/>
          <w:szCs w:val="20"/>
        </w:rPr>
        <w:t xml:space="preserve"> ...…………………………………………………………………………………………………………………..</w:t>
      </w:r>
    </w:p>
    <w:p w:rsidR="006536DE" w:rsidRDefault="0057770F">
      <w:pPr>
        <w:pStyle w:val="Default"/>
        <w:rPr>
          <w:rFonts w:ascii="Lato Light" w:hAnsi="Lato Light"/>
        </w:rPr>
      </w:pPr>
      <w:r w:rsidRPr="006536DE">
        <w:rPr>
          <w:rFonts w:ascii="Lato Light" w:eastAsia="Times New Roman" w:hAnsi="Lato Light" w:cs="Times New Roman"/>
          <w:sz w:val="20"/>
          <w:szCs w:val="20"/>
        </w:rPr>
        <w:t xml:space="preserve"> </w:t>
      </w:r>
    </w:p>
    <w:p w:rsidR="006536DE" w:rsidRPr="006536DE" w:rsidRDefault="0057770F">
      <w:pPr>
        <w:pStyle w:val="Default"/>
        <w:rPr>
          <w:rFonts w:ascii="Lato Light" w:hAnsi="Lato Light"/>
        </w:rPr>
      </w:pPr>
      <w:r w:rsidRPr="006536DE">
        <w:rPr>
          <w:rFonts w:ascii="Lato Light" w:hAnsi="Lato Light" w:cs="Times New Roman"/>
          <w:b/>
          <w:bCs/>
          <w:sz w:val="20"/>
          <w:szCs w:val="20"/>
        </w:rPr>
        <w:t>Adres e-mail:</w:t>
      </w:r>
      <w:r w:rsidRPr="006536DE">
        <w:rPr>
          <w:rFonts w:ascii="Lato Light" w:hAnsi="Lato Light" w:cs="Times New Roman"/>
          <w:sz w:val="20"/>
          <w:szCs w:val="20"/>
        </w:rPr>
        <w:t xml:space="preserve"> ..…………………………………………………………………………………………………………….</w:t>
      </w:r>
    </w:p>
    <w:p w:rsidR="006536DE" w:rsidRDefault="006536DE">
      <w:pPr>
        <w:pStyle w:val="Default"/>
        <w:rPr>
          <w:rFonts w:ascii="Lato Light" w:hAnsi="Lato Light" w:cs="Times New Roman"/>
          <w:sz w:val="20"/>
          <w:szCs w:val="20"/>
        </w:rPr>
      </w:pPr>
    </w:p>
    <w:p w:rsidR="00000000" w:rsidRPr="006536DE" w:rsidRDefault="006536DE">
      <w:pPr>
        <w:pStyle w:val="Default"/>
        <w:rPr>
          <w:rFonts w:ascii="Lato Light" w:hAnsi="Lato Light" w:cs="Times New Roman"/>
          <w:sz w:val="20"/>
          <w:szCs w:val="20"/>
        </w:rPr>
      </w:pPr>
      <w:r w:rsidRPr="006536DE">
        <w:rPr>
          <w:rFonts w:ascii="Lato Light" w:hAnsi="Lato Light" w:cs="Times New Roman"/>
          <w:b/>
          <w:bCs/>
          <w:sz w:val="20"/>
          <w:szCs w:val="20"/>
        </w:rPr>
        <w:t>O</w:t>
      </w:r>
      <w:r w:rsidR="0057770F" w:rsidRPr="006536DE">
        <w:rPr>
          <w:rFonts w:ascii="Lato Light" w:hAnsi="Lato Light" w:cs="Times New Roman"/>
          <w:b/>
          <w:bCs/>
          <w:sz w:val="20"/>
          <w:szCs w:val="20"/>
        </w:rPr>
        <w:t xml:space="preserve">pis </w:t>
      </w:r>
      <w:r w:rsidRPr="006536DE">
        <w:rPr>
          <w:rFonts w:ascii="Lato Light" w:hAnsi="Lato Light" w:cs="Times New Roman"/>
          <w:b/>
          <w:bCs/>
          <w:sz w:val="20"/>
          <w:szCs w:val="20"/>
        </w:rPr>
        <w:t xml:space="preserve">fotografii:  </w:t>
      </w:r>
      <w:r w:rsidR="0057770F" w:rsidRPr="006536DE">
        <w:rPr>
          <w:rFonts w:ascii="Lato Light" w:hAnsi="Lato Light" w:cs="Times New Roman"/>
          <w:sz w:val="20"/>
          <w:szCs w:val="20"/>
        </w:rPr>
        <w:t>……………………………………………………………………………………………………………</w:t>
      </w:r>
      <w:r w:rsidRPr="006536DE">
        <w:rPr>
          <w:rFonts w:ascii="Lato Light" w:hAnsi="Lato Light" w:cs="Times New Roman"/>
          <w:sz w:val="20"/>
          <w:szCs w:val="20"/>
        </w:rPr>
        <w:t xml:space="preserve"> </w:t>
      </w:r>
    </w:p>
    <w:p w:rsidR="006536DE" w:rsidRPr="006536DE" w:rsidRDefault="006536DE">
      <w:pPr>
        <w:jc w:val="center"/>
        <w:rPr>
          <w:rFonts w:ascii="Lato Light" w:eastAsia="Times New Roman" w:hAnsi="Lato Light" w:cs="Arial"/>
          <w:b/>
          <w:sz w:val="28"/>
          <w:szCs w:val="28"/>
          <w:lang w:eastAsia="pl-PL"/>
        </w:rPr>
      </w:pPr>
    </w:p>
    <w:p w:rsidR="00000000" w:rsidRPr="006536DE" w:rsidRDefault="0057770F">
      <w:pPr>
        <w:jc w:val="center"/>
        <w:rPr>
          <w:rFonts w:ascii="Lato Light" w:hAnsi="Lato Light"/>
        </w:rPr>
      </w:pPr>
      <w:r w:rsidRPr="006536DE">
        <w:rPr>
          <w:rFonts w:ascii="Lato Light" w:eastAsia="Times New Roman" w:hAnsi="Lato Light" w:cs="Arial"/>
          <w:b/>
          <w:sz w:val="28"/>
          <w:szCs w:val="28"/>
          <w:lang w:eastAsia="pl-PL"/>
        </w:rPr>
        <w:t>O Ś W I A D C Z E</w:t>
      </w:r>
      <w:r w:rsidRPr="006536DE">
        <w:rPr>
          <w:rFonts w:ascii="Lato Light" w:eastAsia="Times New Roman" w:hAnsi="Lato Light" w:cs="Arial"/>
          <w:b/>
          <w:sz w:val="28"/>
          <w:szCs w:val="28"/>
          <w:lang w:eastAsia="pl-PL"/>
        </w:rPr>
        <w:t xml:space="preserve"> N I E</w:t>
      </w:r>
    </w:p>
    <w:p w:rsidR="00000000" w:rsidRPr="006536DE" w:rsidRDefault="0057770F">
      <w:pPr>
        <w:jc w:val="center"/>
        <w:rPr>
          <w:rFonts w:ascii="Lato Light" w:eastAsia="Times New Roman" w:hAnsi="Lato Light" w:cs="Arial"/>
          <w:b/>
          <w:sz w:val="30"/>
          <w:szCs w:val="30"/>
          <w:lang w:eastAsia="pl-PL"/>
        </w:rPr>
      </w:pPr>
    </w:p>
    <w:p w:rsidR="00000000" w:rsidRPr="006536DE" w:rsidRDefault="0057770F">
      <w:pPr>
        <w:pStyle w:val="Default"/>
        <w:contextualSpacing/>
        <w:jc w:val="both"/>
        <w:rPr>
          <w:rFonts w:ascii="Lato Light" w:hAnsi="Lato Light" w:cs="Times New Roman"/>
          <w:b/>
          <w:bCs/>
          <w:color w:val="002060"/>
          <w:u w:val="single"/>
        </w:rPr>
      </w:pPr>
    </w:p>
    <w:p w:rsidR="00000000" w:rsidRPr="006536DE" w:rsidRDefault="0057770F">
      <w:pPr>
        <w:numPr>
          <w:ilvl w:val="0"/>
          <w:numId w:val="6"/>
        </w:numPr>
        <w:ind w:left="1077" w:hanging="357"/>
        <w:contextualSpacing/>
        <w:jc w:val="both"/>
        <w:rPr>
          <w:rFonts w:ascii="Lato Light" w:hAnsi="Lato Light"/>
        </w:rPr>
      </w:pPr>
      <w:r w:rsidRPr="006536DE">
        <w:rPr>
          <w:rFonts w:ascii="Lato Light" w:hAnsi="Lato Light"/>
          <w:b/>
        </w:rPr>
        <w:t>Oświadczam, że fotografie zostały wykonane przeze mnie osobiście, posiadam do nich</w:t>
      </w:r>
      <w:r w:rsidRPr="006536DE">
        <w:rPr>
          <w:rFonts w:ascii="Lato Light" w:hAnsi="Lato Light"/>
          <w:b/>
        </w:rPr>
        <w:t xml:space="preserve"> wszelkie prawa oraz zgody osób widocznych na zdjęciach na publikację ich wizerunku. </w:t>
      </w:r>
    </w:p>
    <w:p w:rsidR="00000000" w:rsidRPr="006536DE" w:rsidRDefault="0057770F">
      <w:pPr>
        <w:pStyle w:val="Default"/>
        <w:numPr>
          <w:ilvl w:val="0"/>
          <w:numId w:val="6"/>
        </w:numPr>
        <w:ind w:left="1077" w:hanging="357"/>
        <w:jc w:val="both"/>
        <w:rPr>
          <w:rFonts w:ascii="Lato Light" w:hAnsi="Lato Light"/>
        </w:rPr>
      </w:pPr>
      <w:r w:rsidRPr="006536DE">
        <w:rPr>
          <w:rFonts w:ascii="Lato Light" w:hAnsi="Lato Light" w:cs="Times New Roman"/>
          <w:b/>
          <w:bCs/>
        </w:rPr>
        <w:t xml:space="preserve">Wyrażam zgodę na nieodpłatną publikację przekazanych zdjęć </w:t>
      </w:r>
      <w:r w:rsidRPr="006536DE">
        <w:rPr>
          <w:rFonts w:ascii="Lato Light" w:hAnsi="Lato Light" w:cs="Times New Roman"/>
          <w:b/>
          <w:bCs/>
        </w:rPr>
        <w:br/>
        <w:t>na stronie internetowej www.</w:t>
      </w:r>
      <w:r w:rsidR="006536DE" w:rsidRPr="006536DE">
        <w:rPr>
          <w:rFonts w:ascii="Lato Light" w:hAnsi="Lato Light" w:cs="Times New Roman"/>
          <w:b/>
          <w:bCs/>
        </w:rPr>
        <w:t>dorzeczewisly.pl</w:t>
      </w:r>
      <w:r w:rsidRPr="006536DE">
        <w:rPr>
          <w:rFonts w:ascii="Lato Light" w:hAnsi="Lato Light" w:cs="Times New Roman"/>
          <w:b/>
          <w:bCs/>
        </w:rPr>
        <w:t xml:space="preserve"> oraz w materiałach drukowanych.</w:t>
      </w:r>
    </w:p>
    <w:p w:rsidR="00000000" w:rsidRPr="006536DE" w:rsidRDefault="0057770F">
      <w:pPr>
        <w:numPr>
          <w:ilvl w:val="0"/>
          <w:numId w:val="6"/>
        </w:numPr>
        <w:ind w:left="1077" w:hanging="357"/>
        <w:jc w:val="both"/>
        <w:rPr>
          <w:rFonts w:ascii="Lato Light" w:hAnsi="Lato Light"/>
        </w:rPr>
      </w:pPr>
      <w:r w:rsidRPr="006536DE">
        <w:rPr>
          <w:rFonts w:ascii="Lato Light" w:hAnsi="Lato Light"/>
          <w:b/>
        </w:rPr>
        <w:t>Zgoda obejmuje również: wykorzy</w:t>
      </w:r>
      <w:r w:rsidRPr="006536DE">
        <w:rPr>
          <w:rFonts w:ascii="Lato Light" w:hAnsi="Lato Light"/>
          <w:b/>
        </w:rPr>
        <w:t>stanie, utrwalanie, obróbkę, powielanie, archiwizację, publiczne udostępnianie, jak również tworzenie, przechowywanie i użytkowanie kopii zapasowych i publikację za pośrednictwem dowolnego medium. Zgoda zostaje wyrażona bezterminowo, nieodpłatnie i bez ogr</w:t>
      </w:r>
      <w:r w:rsidRPr="006536DE">
        <w:rPr>
          <w:rFonts w:ascii="Lato Light" w:hAnsi="Lato Light"/>
          <w:b/>
        </w:rPr>
        <w:t>aniczeń podmiotowych i</w:t>
      </w:r>
      <w:r w:rsidRPr="006536DE">
        <w:rPr>
          <w:rFonts w:ascii="Lato Light" w:hAnsi="Lato Light"/>
        </w:rPr>
        <w:t xml:space="preserve"> </w:t>
      </w:r>
      <w:r w:rsidRPr="006536DE">
        <w:rPr>
          <w:rFonts w:ascii="Lato Light" w:hAnsi="Lato Light"/>
          <w:b/>
        </w:rPr>
        <w:t>przedmiotowych.</w:t>
      </w:r>
      <w:r w:rsidRPr="006536DE">
        <w:rPr>
          <w:rFonts w:ascii="Lato Light" w:hAnsi="Lato Light"/>
        </w:rPr>
        <w:t xml:space="preserve"> </w:t>
      </w:r>
    </w:p>
    <w:p w:rsidR="00000000" w:rsidRPr="006536DE" w:rsidRDefault="0057770F">
      <w:pPr>
        <w:pStyle w:val="Default"/>
        <w:ind w:left="1080"/>
        <w:jc w:val="both"/>
        <w:rPr>
          <w:rFonts w:ascii="Lato Light" w:eastAsia="Calibri" w:hAnsi="Lato Light" w:cs="Times New Roman"/>
          <w:b/>
          <w:bCs/>
          <w:lang w:eastAsia="pl-PL"/>
        </w:rPr>
      </w:pPr>
    </w:p>
    <w:p w:rsidR="00000000" w:rsidRPr="006536DE" w:rsidRDefault="0057770F">
      <w:pPr>
        <w:pStyle w:val="Default"/>
        <w:ind w:left="1080"/>
        <w:jc w:val="center"/>
        <w:rPr>
          <w:rFonts w:ascii="Lato Light" w:hAnsi="Lato Light"/>
        </w:rPr>
      </w:pPr>
      <w:r w:rsidRPr="006536DE">
        <w:rPr>
          <w:rFonts w:ascii="Lato Light" w:eastAsia="Times New Roman" w:hAnsi="Lato Light" w:cs="Times New Roman"/>
          <w:bCs/>
        </w:rPr>
        <w:t xml:space="preserve">                                                                 </w:t>
      </w:r>
      <w:r w:rsidR="006536DE">
        <w:rPr>
          <w:rFonts w:ascii="Lato Light" w:eastAsia="Times New Roman" w:hAnsi="Lato Light" w:cs="Times New Roman"/>
          <w:bCs/>
        </w:rPr>
        <w:t xml:space="preserve">                            </w:t>
      </w:r>
      <w:r w:rsidRPr="006536DE">
        <w:rPr>
          <w:rFonts w:ascii="Lato Light" w:hAnsi="Lato Light" w:cs="Times New Roman"/>
          <w:bCs/>
        </w:rPr>
        <w:t>Czytelny podpis autora:</w:t>
      </w:r>
    </w:p>
    <w:p w:rsidR="00000000" w:rsidRPr="006536DE" w:rsidRDefault="0057770F">
      <w:pPr>
        <w:pStyle w:val="Default"/>
        <w:ind w:left="1080"/>
        <w:jc w:val="center"/>
        <w:rPr>
          <w:rFonts w:ascii="Lato Light" w:hAnsi="Lato Light" w:cs="Times New Roman"/>
          <w:bCs/>
        </w:rPr>
      </w:pPr>
    </w:p>
    <w:p w:rsidR="00000000" w:rsidRPr="006536DE" w:rsidRDefault="0057770F">
      <w:pPr>
        <w:pStyle w:val="Default"/>
        <w:ind w:left="1080"/>
        <w:jc w:val="center"/>
        <w:rPr>
          <w:rFonts w:ascii="Lato Light" w:hAnsi="Lato Light"/>
        </w:rPr>
      </w:pPr>
      <w:r w:rsidRPr="006536DE">
        <w:rPr>
          <w:rFonts w:ascii="Lato Light" w:eastAsia="Times New Roman" w:hAnsi="Lato Light" w:cs="Times New Roman"/>
          <w:bCs/>
        </w:rPr>
        <w:t xml:space="preserve">                                                                                            </w:t>
      </w:r>
      <w:r w:rsidRPr="006536DE">
        <w:rPr>
          <w:rFonts w:ascii="Lato Light" w:eastAsia="Times New Roman" w:hAnsi="Lato Light" w:cs="Times New Roman"/>
          <w:bCs/>
        </w:rPr>
        <w:t xml:space="preserve">   </w:t>
      </w:r>
      <w:r w:rsidRPr="006536DE">
        <w:rPr>
          <w:rFonts w:ascii="Lato Light" w:hAnsi="Lato Light" w:cs="Times New Roman"/>
          <w:bCs/>
        </w:rPr>
        <w:t>……</w:t>
      </w:r>
      <w:r w:rsidR="006536DE" w:rsidRPr="006536DE">
        <w:rPr>
          <w:rFonts w:ascii="Lato Light" w:hAnsi="Lato Light" w:cs="Times New Roman"/>
          <w:bCs/>
        </w:rPr>
        <w:t>…..</w:t>
      </w:r>
      <w:r w:rsidRPr="006536DE">
        <w:rPr>
          <w:rFonts w:ascii="Lato Light" w:hAnsi="Lato Light" w:cs="Times New Roman"/>
          <w:bCs/>
        </w:rPr>
        <w:t>………………………</w:t>
      </w:r>
    </w:p>
    <w:p w:rsidR="00000000" w:rsidRPr="006536DE" w:rsidRDefault="0057770F">
      <w:pPr>
        <w:pStyle w:val="Default"/>
        <w:ind w:left="1080"/>
        <w:jc w:val="both"/>
        <w:rPr>
          <w:rFonts w:ascii="Lato Light" w:hAnsi="Lato Light" w:cs="Times New Roman"/>
          <w:b/>
          <w:bCs/>
        </w:rPr>
      </w:pPr>
    </w:p>
    <w:p w:rsidR="00000000" w:rsidRPr="006536DE" w:rsidRDefault="0057770F">
      <w:pPr>
        <w:pStyle w:val="Default"/>
        <w:jc w:val="both"/>
        <w:rPr>
          <w:rFonts w:ascii="Lato Light" w:hAnsi="Lato Light" w:cs="Times New Roman"/>
          <w:b/>
          <w:bCs/>
        </w:rPr>
      </w:pPr>
    </w:p>
    <w:p w:rsidR="00000000" w:rsidRPr="006536DE" w:rsidRDefault="0057770F">
      <w:pPr>
        <w:pStyle w:val="Default"/>
        <w:jc w:val="both"/>
        <w:rPr>
          <w:rFonts w:ascii="Lato Light" w:hAnsi="Lato Light"/>
        </w:rPr>
      </w:pPr>
      <w:r w:rsidRPr="006536DE">
        <w:rPr>
          <w:rFonts w:ascii="Lato Light" w:hAnsi="Lato Light" w:cs="Times New Roman"/>
          <w:bCs/>
        </w:rPr>
        <w:t xml:space="preserve">Wydawca zastrzega sobie prawo do decydowania o </w:t>
      </w:r>
      <w:r w:rsidR="006536DE" w:rsidRPr="006536DE">
        <w:rPr>
          <w:rFonts w:ascii="Lato Light" w:hAnsi="Lato Light" w:cs="Times New Roman"/>
          <w:bCs/>
        </w:rPr>
        <w:t>sposobie publikowania</w:t>
      </w:r>
      <w:r w:rsidRPr="006536DE">
        <w:rPr>
          <w:rFonts w:ascii="Lato Light" w:hAnsi="Lato Light" w:cs="Times New Roman"/>
          <w:bCs/>
        </w:rPr>
        <w:t xml:space="preserve"> i udostępniania </w:t>
      </w:r>
      <w:r w:rsidR="006536DE" w:rsidRPr="006536DE">
        <w:rPr>
          <w:rFonts w:ascii="Lato Light" w:hAnsi="Lato Light" w:cs="Times New Roman"/>
          <w:bCs/>
        </w:rPr>
        <w:t>fotografii</w:t>
      </w:r>
      <w:r w:rsidRPr="006536DE">
        <w:rPr>
          <w:rFonts w:ascii="Lato Light" w:hAnsi="Lato Light" w:cs="Times New Roman"/>
          <w:bCs/>
        </w:rPr>
        <w:t xml:space="preserve"> na stronie internetowej </w:t>
      </w:r>
      <w:r w:rsidR="006536DE" w:rsidRPr="006536DE">
        <w:rPr>
          <w:rFonts w:ascii="Lato Light" w:hAnsi="Lato Light" w:cs="Times New Roman"/>
          <w:bCs/>
        </w:rPr>
        <w:t>Lokalnej Grupy Działania – Dorzecze Wisły</w:t>
      </w:r>
      <w:r w:rsidRPr="006536DE">
        <w:rPr>
          <w:rFonts w:ascii="Lato Light" w:hAnsi="Lato Light" w:cs="Times New Roman"/>
          <w:bCs/>
        </w:rPr>
        <w:t xml:space="preserve"> oraz </w:t>
      </w:r>
      <w:r w:rsidR="006536DE" w:rsidRPr="006536DE">
        <w:rPr>
          <w:rFonts w:ascii="Lato Light" w:hAnsi="Lato Light" w:cs="Times New Roman"/>
          <w:bCs/>
        </w:rPr>
        <w:br/>
      </w:r>
      <w:r w:rsidRPr="006536DE">
        <w:rPr>
          <w:rFonts w:ascii="Lato Light" w:hAnsi="Lato Light" w:cs="Times New Roman"/>
          <w:bCs/>
        </w:rPr>
        <w:t>w materiałach drukowanych</w:t>
      </w:r>
      <w:r w:rsidR="006536DE" w:rsidRPr="006536DE">
        <w:rPr>
          <w:rFonts w:ascii="Lato Light" w:hAnsi="Lato Light" w:cs="Times New Roman"/>
          <w:bCs/>
        </w:rPr>
        <w:t>, w szczególności przedmiotowej publikacji.</w:t>
      </w:r>
    </w:p>
    <w:p w:rsidR="00000000" w:rsidRPr="006536DE" w:rsidRDefault="0057770F">
      <w:pPr>
        <w:pStyle w:val="Default"/>
        <w:jc w:val="both"/>
        <w:rPr>
          <w:rFonts w:ascii="Lato Light" w:hAnsi="Lato Light" w:cs="Times New Roman"/>
          <w:b/>
          <w:bCs/>
        </w:rPr>
      </w:pPr>
    </w:p>
    <w:p w:rsidR="006536DE" w:rsidRDefault="0057770F">
      <w:pPr>
        <w:pStyle w:val="Akapitzlist"/>
        <w:jc w:val="center"/>
        <w:rPr>
          <w:rFonts w:ascii="Lato Light" w:hAnsi="Lato Light" w:cs="Calibri"/>
          <w:b/>
          <w:sz w:val="32"/>
          <w:szCs w:val="32"/>
          <w:u w:val="single"/>
        </w:rPr>
      </w:pPr>
      <w:r w:rsidRPr="006536DE">
        <w:rPr>
          <w:rFonts w:ascii="Lato Light" w:hAnsi="Lato Light" w:cs="Calibri"/>
          <w:b/>
          <w:sz w:val="32"/>
          <w:szCs w:val="32"/>
          <w:u w:val="single"/>
        </w:rPr>
        <w:lastRenderedPageBreak/>
        <w:t>KLAUZULA INFORMACYJNA</w:t>
      </w:r>
    </w:p>
    <w:p w:rsidR="006536DE" w:rsidRDefault="006536DE">
      <w:pPr>
        <w:pStyle w:val="Akapitzlist"/>
        <w:jc w:val="center"/>
        <w:rPr>
          <w:rFonts w:ascii="Lato Light" w:hAnsi="Lato Light" w:cs="Calibri"/>
          <w:b/>
          <w:sz w:val="32"/>
          <w:szCs w:val="32"/>
          <w:u w:val="single"/>
        </w:rPr>
      </w:pPr>
    </w:p>
    <w:p w:rsidR="00000000" w:rsidRPr="006536DE" w:rsidRDefault="0057770F">
      <w:pPr>
        <w:pStyle w:val="Akapitzlist"/>
        <w:jc w:val="center"/>
        <w:rPr>
          <w:rFonts w:ascii="Lato Light" w:hAnsi="Lato Light" w:cs="Calibri"/>
          <w:b/>
          <w:sz w:val="24"/>
          <w:szCs w:val="24"/>
        </w:rPr>
      </w:pPr>
    </w:p>
    <w:p w:rsidR="006536DE" w:rsidRPr="006536DE" w:rsidRDefault="006536DE" w:rsidP="006536DE">
      <w:pPr>
        <w:pStyle w:val="Akapitzlist"/>
        <w:numPr>
          <w:ilvl w:val="0"/>
          <w:numId w:val="9"/>
        </w:numPr>
        <w:spacing w:before="120" w:after="0" w:line="240" w:lineRule="auto"/>
        <w:ind w:hanging="218"/>
        <w:jc w:val="both"/>
        <w:rPr>
          <w:rFonts w:ascii="Lato Light" w:hAnsi="Lato Light"/>
          <w:b/>
          <w:color w:val="000000" w:themeColor="text1"/>
          <w:sz w:val="18"/>
          <w:szCs w:val="18"/>
        </w:rPr>
      </w:pPr>
      <w:r w:rsidRPr="006536DE">
        <w:rPr>
          <w:rFonts w:ascii="Lato Light" w:hAnsi="Lato Light"/>
          <w:b/>
          <w:color w:val="000000" w:themeColor="text1"/>
          <w:sz w:val="18"/>
          <w:szCs w:val="18"/>
        </w:rPr>
        <w:t xml:space="preserve">Przyjmuję do wiadomości, że: </w:t>
      </w:r>
    </w:p>
    <w:p w:rsidR="006536DE" w:rsidRPr="006536DE" w:rsidRDefault="006536DE" w:rsidP="006536DE">
      <w:pPr>
        <w:pStyle w:val="Akapitzlist"/>
        <w:numPr>
          <w:ilvl w:val="0"/>
          <w:numId w:val="8"/>
        </w:numPr>
        <w:spacing w:before="60" w:after="0" w:line="240" w:lineRule="auto"/>
        <w:ind w:left="357" w:hanging="357"/>
        <w:contextualSpacing w:val="0"/>
        <w:jc w:val="both"/>
        <w:rPr>
          <w:rFonts w:ascii="Lato Light" w:hAnsi="Lato Light"/>
          <w:color w:val="000000" w:themeColor="text1"/>
          <w:sz w:val="18"/>
          <w:szCs w:val="18"/>
        </w:rPr>
      </w:pPr>
      <w:r w:rsidRPr="006536DE">
        <w:rPr>
          <w:rFonts w:ascii="Lato Light" w:hAnsi="Lato Light"/>
          <w:color w:val="000000" w:themeColor="text1"/>
          <w:sz w:val="18"/>
          <w:szCs w:val="18"/>
        </w:rPr>
        <w:t xml:space="preserve">administratorem  moich danych osobowych jest </w:t>
      </w:r>
      <w:r w:rsidRPr="006536DE">
        <w:rPr>
          <w:rFonts w:ascii="Lato Light" w:hAnsi="Lato Light"/>
          <w:b/>
          <w:color w:val="000000" w:themeColor="text1"/>
          <w:sz w:val="18"/>
          <w:szCs w:val="18"/>
        </w:rPr>
        <w:t>Lokalna Grupa Działania</w:t>
      </w:r>
      <w:r w:rsidRPr="006536DE">
        <w:rPr>
          <w:rFonts w:ascii="Lato Light" w:hAnsi="Lato Light"/>
          <w:color w:val="000000" w:themeColor="text1"/>
          <w:sz w:val="18"/>
          <w:szCs w:val="18"/>
        </w:rPr>
        <w:t xml:space="preserve"> – </w:t>
      </w:r>
      <w:r w:rsidRPr="006536DE">
        <w:rPr>
          <w:rFonts w:ascii="Lato Light" w:hAnsi="Lato Light"/>
          <w:b/>
          <w:color w:val="000000" w:themeColor="text1"/>
          <w:sz w:val="18"/>
          <w:szCs w:val="18"/>
        </w:rPr>
        <w:t>Dorzecze</w:t>
      </w:r>
      <w:r w:rsidRPr="006536DE">
        <w:rPr>
          <w:rFonts w:ascii="Lato Light" w:hAnsi="Lato Light"/>
          <w:color w:val="000000" w:themeColor="text1"/>
          <w:sz w:val="18"/>
          <w:szCs w:val="18"/>
        </w:rPr>
        <w:t xml:space="preserve"> </w:t>
      </w:r>
      <w:r w:rsidRPr="006536DE">
        <w:rPr>
          <w:rFonts w:ascii="Lato Light" w:hAnsi="Lato Light"/>
          <w:b/>
          <w:color w:val="000000" w:themeColor="text1"/>
          <w:sz w:val="18"/>
          <w:szCs w:val="18"/>
        </w:rPr>
        <w:t>Wisły</w:t>
      </w:r>
      <w:r w:rsidRPr="006536DE">
        <w:rPr>
          <w:rFonts w:ascii="Lato Light" w:hAnsi="Lato Light"/>
          <w:color w:val="000000" w:themeColor="text1"/>
          <w:sz w:val="18"/>
          <w:szCs w:val="18"/>
        </w:rPr>
        <w:t xml:space="preserve"> z siedzibą w Połańcu</w:t>
      </w:r>
    </w:p>
    <w:p w:rsidR="006536DE" w:rsidRPr="006536DE" w:rsidRDefault="006536DE" w:rsidP="006536DE">
      <w:pPr>
        <w:pStyle w:val="Akapitzlist"/>
        <w:numPr>
          <w:ilvl w:val="0"/>
          <w:numId w:val="8"/>
        </w:numPr>
        <w:spacing w:before="60" w:after="0" w:line="240" w:lineRule="auto"/>
        <w:ind w:left="357" w:hanging="357"/>
        <w:contextualSpacing w:val="0"/>
        <w:jc w:val="both"/>
        <w:rPr>
          <w:rFonts w:ascii="Lato Light" w:hAnsi="Lato Light"/>
          <w:color w:val="000000" w:themeColor="text1"/>
          <w:sz w:val="18"/>
          <w:szCs w:val="18"/>
        </w:rPr>
      </w:pPr>
      <w:r w:rsidRPr="006536DE">
        <w:rPr>
          <w:rFonts w:ascii="Lato Light" w:hAnsi="Lato Light"/>
          <w:color w:val="000000" w:themeColor="text1"/>
          <w:sz w:val="18"/>
          <w:szCs w:val="18"/>
        </w:rPr>
        <w:t xml:space="preserve">z administratorem danych osobowych mogę kontaktować się poprzez adres e-mail: </w:t>
      </w:r>
      <w:hyperlink r:id="rId9" w:history="1">
        <w:r w:rsidRPr="006536DE">
          <w:rPr>
            <w:rStyle w:val="Hipercze"/>
            <w:rFonts w:ascii="Lato Light" w:hAnsi="Lato Light"/>
            <w:sz w:val="18"/>
            <w:szCs w:val="18"/>
          </w:rPr>
          <w:t>biuro@dorzeczewisly.pl</w:t>
        </w:r>
      </w:hyperlink>
      <w:r w:rsidRPr="006536DE">
        <w:rPr>
          <w:rFonts w:ascii="Lato Light" w:hAnsi="Lato Light"/>
          <w:color w:val="000000" w:themeColor="text1"/>
          <w:sz w:val="18"/>
          <w:szCs w:val="18"/>
        </w:rPr>
        <w:t xml:space="preserve">  lub pisemnie na adres korespondencyjny: LGD – Dorzecze Wisły,  ul. Ruszczańska 27, 28-230 Połaniec</w:t>
      </w:r>
    </w:p>
    <w:p w:rsidR="006536DE" w:rsidRPr="006536DE" w:rsidRDefault="006536DE" w:rsidP="006536DE">
      <w:pPr>
        <w:pStyle w:val="Akapitzlist"/>
        <w:numPr>
          <w:ilvl w:val="0"/>
          <w:numId w:val="8"/>
        </w:numPr>
        <w:spacing w:before="60" w:after="0" w:line="240" w:lineRule="auto"/>
        <w:ind w:left="357" w:hanging="357"/>
        <w:contextualSpacing w:val="0"/>
        <w:jc w:val="both"/>
        <w:rPr>
          <w:rFonts w:ascii="Lato Light" w:hAnsi="Lato Light"/>
          <w:color w:val="000000" w:themeColor="text1"/>
          <w:sz w:val="18"/>
          <w:szCs w:val="18"/>
        </w:rPr>
      </w:pPr>
      <w:r w:rsidRPr="006536DE">
        <w:rPr>
          <w:rFonts w:ascii="Lato Light" w:hAnsi="Lato Light"/>
          <w:color w:val="000000" w:themeColor="text1"/>
          <w:sz w:val="18"/>
          <w:szCs w:val="18"/>
        </w:rPr>
        <w:t xml:space="preserve">administrator danych wyznaczył inspektora ochrony danych:  </w:t>
      </w:r>
      <w:r w:rsidRPr="006536DE">
        <w:rPr>
          <w:rFonts w:ascii="Lato Light" w:hAnsi="Lato Light"/>
          <w:b/>
          <w:color w:val="000000" w:themeColor="text1"/>
          <w:sz w:val="18"/>
          <w:szCs w:val="18"/>
        </w:rPr>
        <w:t>Rafał Andrzejewski</w:t>
      </w:r>
      <w:r w:rsidRPr="006536DE">
        <w:rPr>
          <w:rFonts w:ascii="Lato Light" w:hAnsi="Lato Light"/>
          <w:color w:val="000000" w:themeColor="text1"/>
          <w:sz w:val="18"/>
          <w:szCs w:val="18"/>
        </w:rPr>
        <w:t xml:space="preserve">, z którym  można kontaktować się w sprawach dotyczących przetwarzania danych osobowych oraz korzystania z praw związanych z przetwarzaniem danych,  poprzez adres e-mail: </w:t>
      </w:r>
      <w:hyperlink r:id="rId10" w:history="1">
        <w:r w:rsidRPr="006536DE">
          <w:rPr>
            <w:rStyle w:val="Hipercze"/>
            <w:rFonts w:ascii="Lato Light" w:hAnsi="Lato Light"/>
            <w:b/>
            <w:sz w:val="18"/>
            <w:szCs w:val="18"/>
          </w:rPr>
          <w:t>and1rafal@o2.pl</w:t>
        </w:r>
      </w:hyperlink>
      <w:r w:rsidRPr="006536DE">
        <w:rPr>
          <w:rFonts w:ascii="Lato Light" w:hAnsi="Lato Light"/>
          <w:b/>
          <w:color w:val="000000" w:themeColor="text1"/>
          <w:sz w:val="18"/>
          <w:szCs w:val="18"/>
        </w:rPr>
        <w:t xml:space="preserve"> </w:t>
      </w:r>
      <w:r w:rsidRPr="006536DE">
        <w:rPr>
          <w:rFonts w:ascii="Lato Light" w:hAnsi="Lato Light"/>
          <w:color w:val="000000" w:themeColor="text1"/>
          <w:sz w:val="18"/>
          <w:szCs w:val="18"/>
        </w:rPr>
        <w:t>,</w:t>
      </w:r>
      <w:r w:rsidRPr="006536DE">
        <w:rPr>
          <w:rFonts w:ascii="Lato Light" w:hAnsi="Lato Light"/>
          <w:b/>
          <w:color w:val="000000" w:themeColor="text1"/>
          <w:sz w:val="18"/>
          <w:szCs w:val="18"/>
        </w:rPr>
        <w:t xml:space="preserve"> </w:t>
      </w:r>
      <w:r w:rsidRPr="006536DE">
        <w:rPr>
          <w:rFonts w:ascii="Lato Light" w:hAnsi="Lato Light"/>
          <w:color w:val="000000" w:themeColor="text1"/>
          <w:sz w:val="18"/>
          <w:szCs w:val="18"/>
        </w:rPr>
        <w:t xml:space="preserve">telefonicznie pod nr tel. </w:t>
      </w:r>
      <w:r w:rsidRPr="006536DE">
        <w:rPr>
          <w:rFonts w:ascii="Lato Light" w:hAnsi="Lato Light"/>
          <w:b/>
          <w:color w:val="000000" w:themeColor="text1"/>
          <w:sz w:val="18"/>
          <w:szCs w:val="18"/>
        </w:rPr>
        <w:t>504 976 690</w:t>
      </w:r>
      <w:r w:rsidRPr="006536DE">
        <w:rPr>
          <w:rFonts w:ascii="Lato Light" w:hAnsi="Lato Light"/>
          <w:color w:val="000000" w:themeColor="text1"/>
          <w:sz w:val="18"/>
          <w:szCs w:val="18"/>
        </w:rPr>
        <w:t xml:space="preserve"> lub pisemnie na adres korespondencyjny administratora danych, wskazany w pkt. III.2;</w:t>
      </w:r>
    </w:p>
    <w:p w:rsidR="006536DE" w:rsidRPr="006536DE" w:rsidRDefault="006536DE" w:rsidP="006536DE">
      <w:pPr>
        <w:pStyle w:val="Akapitzlist"/>
        <w:numPr>
          <w:ilvl w:val="0"/>
          <w:numId w:val="8"/>
        </w:numPr>
        <w:spacing w:before="60" w:after="0" w:line="240" w:lineRule="auto"/>
        <w:ind w:left="357" w:hanging="357"/>
        <w:contextualSpacing w:val="0"/>
        <w:jc w:val="both"/>
        <w:rPr>
          <w:rFonts w:ascii="Lato Light" w:hAnsi="Lato Light"/>
          <w:color w:val="000000" w:themeColor="text1"/>
          <w:sz w:val="18"/>
          <w:szCs w:val="18"/>
        </w:rPr>
      </w:pPr>
      <w:r w:rsidRPr="006536DE">
        <w:rPr>
          <w:rFonts w:ascii="Lato Light" w:hAnsi="Lato Light"/>
          <w:color w:val="000000" w:themeColor="text1"/>
          <w:sz w:val="18"/>
          <w:szCs w:val="18"/>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6536DE" w:rsidRPr="006536DE" w:rsidRDefault="006536DE" w:rsidP="006536DE">
      <w:pPr>
        <w:pStyle w:val="Akapitzlist"/>
        <w:numPr>
          <w:ilvl w:val="0"/>
          <w:numId w:val="8"/>
        </w:numPr>
        <w:spacing w:before="60" w:after="0" w:line="240" w:lineRule="auto"/>
        <w:ind w:left="357" w:hanging="357"/>
        <w:contextualSpacing w:val="0"/>
        <w:jc w:val="both"/>
        <w:rPr>
          <w:rFonts w:ascii="Lato Light" w:hAnsi="Lato Light"/>
          <w:color w:val="000000" w:themeColor="text1"/>
          <w:sz w:val="18"/>
          <w:szCs w:val="18"/>
        </w:rPr>
      </w:pPr>
      <w:r w:rsidRPr="006536DE">
        <w:rPr>
          <w:rFonts w:ascii="Lato Light" w:hAnsi="Lato Light"/>
          <w:color w:val="000000" w:themeColor="text1"/>
          <w:sz w:val="18"/>
          <w:szCs w:val="18"/>
        </w:rPr>
        <w:t>zebrane dane osobowe na podstawach, o których mowa w pkt. III.4 będą przetwarzane przez administratora danych w celu realizacji zada</w:t>
      </w:r>
      <w:bookmarkStart w:id="0" w:name="_GoBack"/>
      <w:bookmarkEnd w:id="0"/>
      <w:r w:rsidRPr="006536DE">
        <w:rPr>
          <w:rFonts w:ascii="Lato Light" w:hAnsi="Lato Light"/>
          <w:color w:val="000000" w:themeColor="text1"/>
          <w:sz w:val="18"/>
          <w:szCs w:val="18"/>
        </w:rPr>
        <w:t>ń wynikających z art. 34 ust. 3 lit. f oraz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rsidR="006536DE" w:rsidRPr="006536DE" w:rsidRDefault="006536DE" w:rsidP="006536DE">
      <w:pPr>
        <w:pStyle w:val="Akapitzlist"/>
        <w:numPr>
          <w:ilvl w:val="0"/>
          <w:numId w:val="9"/>
        </w:numPr>
        <w:spacing w:before="120" w:after="0" w:line="240" w:lineRule="auto"/>
        <w:ind w:left="357" w:hanging="215"/>
        <w:contextualSpacing w:val="0"/>
        <w:jc w:val="both"/>
        <w:rPr>
          <w:rFonts w:ascii="Lato Light" w:hAnsi="Lato Light"/>
          <w:color w:val="000000" w:themeColor="text1"/>
          <w:sz w:val="18"/>
          <w:szCs w:val="18"/>
        </w:rPr>
      </w:pPr>
      <w:r w:rsidRPr="006536DE">
        <w:rPr>
          <w:rFonts w:ascii="Lato Light" w:hAnsi="Lato Light"/>
          <w:b/>
          <w:color w:val="000000" w:themeColor="text1"/>
          <w:sz w:val="18"/>
          <w:szCs w:val="18"/>
        </w:rPr>
        <w:t>Przyjmuję do wiadomości, że:</w:t>
      </w:r>
      <w:r w:rsidRPr="006536DE">
        <w:rPr>
          <w:rFonts w:ascii="Lato Light" w:hAnsi="Lato Light"/>
          <w:i/>
          <w:color w:val="000000" w:themeColor="text1"/>
          <w:sz w:val="18"/>
          <w:szCs w:val="18"/>
        </w:rPr>
        <w:t>(informacje wspólne odnoszące się do każdego z ww. administratorów danych)</w:t>
      </w:r>
    </w:p>
    <w:p w:rsidR="006536DE" w:rsidRPr="006536DE" w:rsidRDefault="006536DE" w:rsidP="006536DE">
      <w:pPr>
        <w:pStyle w:val="Akapitzlist"/>
        <w:numPr>
          <w:ilvl w:val="0"/>
          <w:numId w:val="10"/>
        </w:numPr>
        <w:spacing w:before="60" w:after="0" w:line="240" w:lineRule="auto"/>
        <w:ind w:left="357" w:hanging="357"/>
        <w:contextualSpacing w:val="0"/>
        <w:jc w:val="both"/>
        <w:rPr>
          <w:rFonts w:ascii="Lato Light" w:hAnsi="Lato Light"/>
          <w:color w:val="000000" w:themeColor="text1"/>
          <w:sz w:val="18"/>
          <w:szCs w:val="18"/>
        </w:rPr>
      </w:pPr>
      <w:r w:rsidRPr="006536DE">
        <w:rPr>
          <w:rFonts w:ascii="Lato Light" w:hAnsi="Lato Light"/>
          <w:color w:val="000000" w:themeColor="text1"/>
          <w:sz w:val="18"/>
          <w:szCs w:val="18"/>
        </w:rPr>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rsidR="006536DE" w:rsidRPr="006536DE" w:rsidRDefault="006536DE" w:rsidP="006536DE">
      <w:pPr>
        <w:pStyle w:val="Akapitzlist"/>
        <w:numPr>
          <w:ilvl w:val="0"/>
          <w:numId w:val="10"/>
        </w:numPr>
        <w:spacing w:before="60" w:after="0" w:line="240" w:lineRule="auto"/>
        <w:ind w:left="357" w:hanging="357"/>
        <w:contextualSpacing w:val="0"/>
        <w:jc w:val="both"/>
        <w:rPr>
          <w:rFonts w:ascii="Lato Light" w:hAnsi="Lato Light"/>
          <w:color w:val="000000" w:themeColor="text1"/>
          <w:sz w:val="18"/>
          <w:szCs w:val="18"/>
        </w:rPr>
      </w:pPr>
      <w:r w:rsidRPr="006536DE">
        <w:rPr>
          <w:rFonts w:ascii="Lato Light" w:hAnsi="Lato Light"/>
          <w:color w:val="000000" w:themeColor="text1"/>
          <w:sz w:val="18"/>
          <w:szCs w:val="18"/>
        </w:rPr>
        <w:t>zebrane dane osobowe na podstawie art. 6 ust. 1 lit. c) rozporządzenia 2016/679, będą przetwarzane przez okres realizacji zadań, o których mowa w pkt. I-III.5 oraz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rsidR="006536DE" w:rsidRPr="006536DE" w:rsidRDefault="006536DE" w:rsidP="006536DE">
      <w:pPr>
        <w:pStyle w:val="Akapitzlist"/>
        <w:numPr>
          <w:ilvl w:val="0"/>
          <w:numId w:val="10"/>
        </w:numPr>
        <w:spacing w:before="60" w:after="0" w:line="240" w:lineRule="auto"/>
        <w:ind w:left="357" w:hanging="357"/>
        <w:contextualSpacing w:val="0"/>
        <w:jc w:val="both"/>
        <w:rPr>
          <w:rFonts w:ascii="Lato Light" w:hAnsi="Lato Light"/>
          <w:color w:val="000000" w:themeColor="text1"/>
          <w:sz w:val="18"/>
          <w:szCs w:val="18"/>
        </w:rPr>
      </w:pPr>
      <w:r w:rsidRPr="006536DE">
        <w:rPr>
          <w:rFonts w:ascii="Lato Light" w:hAnsi="Lato Light"/>
          <w:color w:val="000000" w:themeColor="text1"/>
          <w:sz w:val="18"/>
          <w:szCs w:val="18"/>
        </w:rPr>
        <w:t>dane osobowe zebrane na podstawie art. 6 ust. 1 lit. a) rozporządzenia 2016/679, tj. na podstawie odrębnej zgody na przetwarzanie danych osobowych będą przetwarzane przez okres realizacji zadań, o których mowa w pkt. I-III.5 oraz nie krócej niż do 31 grudnia 2028 roku lub do czasu jej odwołania;</w:t>
      </w:r>
    </w:p>
    <w:p w:rsidR="006536DE" w:rsidRPr="006536DE" w:rsidRDefault="006536DE" w:rsidP="006536DE">
      <w:pPr>
        <w:pStyle w:val="Akapitzlist"/>
        <w:numPr>
          <w:ilvl w:val="0"/>
          <w:numId w:val="10"/>
        </w:numPr>
        <w:spacing w:before="60" w:after="0" w:line="240" w:lineRule="auto"/>
        <w:ind w:left="357" w:hanging="357"/>
        <w:contextualSpacing w:val="0"/>
        <w:jc w:val="both"/>
        <w:rPr>
          <w:rFonts w:ascii="Lato Light" w:hAnsi="Lato Light"/>
          <w:color w:val="000000" w:themeColor="text1"/>
          <w:sz w:val="18"/>
          <w:szCs w:val="18"/>
        </w:rPr>
      </w:pPr>
      <w:r w:rsidRPr="006536DE">
        <w:rPr>
          <w:rFonts w:ascii="Lato Light" w:hAnsi="Lato Light"/>
          <w:color w:val="000000" w:themeColor="text1"/>
          <w:sz w:val="18"/>
          <w:szCs w:val="18"/>
        </w:rPr>
        <w:t>przysługuje mi prawo dostępu do moich danych, prawo żądania ich sprostowania, usunięcia lub ograniczenia ich przetwarzania w przypadkach określonych w rozporządzeniu 2016/679;</w:t>
      </w:r>
    </w:p>
    <w:p w:rsidR="006536DE" w:rsidRPr="006536DE" w:rsidRDefault="006536DE" w:rsidP="006536DE">
      <w:pPr>
        <w:pStyle w:val="Akapitzlist"/>
        <w:numPr>
          <w:ilvl w:val="0"/>
          <w:numId w:val="10"/>
        </w:numPr>
        <w:spacing w:before="60" w:after="0" w:line="240" w:lineRule="auto"/>
        <w:ind w:left="357" w:hanging="357"/>
        <w:contextualSpacing w:val="0"/>
        <w:jc w:val="both"/>
        <w:rPr>
          <w:rFonts w:ascii="Lato Light" w:hAnsi="Lato Light"/>
          <w:color w:val="000000" w:themeColor="text1"/>
          <w:sz w:val="18"/>
          <w:szCs w:val="18"/>
        </w:rPr>
      </w:pPr>
      <w:r w:rsidRPr="006536DE">
        <w:rPr>
          <w:rFonts w:ascii="Lato Light" w:hAnsi="Lato Light"/>
          <w:color w:val="000000" w:themeColor="text1"/>
          <w:sz w:val="18"/>
          <w:szCs w:val="18"/>
        </w:rPr>
        <w:t>w przypadkach, w których przetwarzanie moich danych osobowych odbywa się na podstawie art. 6 ust. 1 lit. a) rozporządzenia 2016/679, tj. na podstawie odrębnej zgody na przetwarzanie danych osobowych, przysługuje mi prawo do odwołania tej zgody lub zmiany w dowolnym momencie, bez wpływu na zgodność z prawem przetwarzania, którego dokonano na podstawie zgody przed jej odwołaniem;</w:t>
      </w:r>
    </w:p>
    <w:p w:rsidR="006536DE" w:rsidRPr="006536DE" w:rsidRDefault="006536DE" w:rsidP="006536DE">
      <w:pPr>
        <w:pStyle w:val="Akapitzlist"/>
        <w:numPr>
          <w:ilvl w:val="0"/>
          <w:numId w:val="10"/>
        </w:numPr>
        <w:spacing w:before="60" w:after="0" w:line="240" w:lineRule="auto"/>
        <w:ind w:left="357" w:hanging="357"/>
        <w:contextualSpacing w:val="0"/>
        <w:jc w:val="both"/>
        <w:rPr>
          <w:rFonts w:ascii="Lato Light" w:hAnsi="Lato Light"/>
          <w:color w:val="000000" w:themeColor="text1"/>
          <w:sz w:val="18"/>
          <w:szCs w:val="18"/>
        </w:rPr>
      </w:pPr>
      <w:r w:rsidRPr="006536DE">
        <w:rPr>
          <w:rFonts w:ascii="Lato Light" w:hAnsi="Lato Light"/>
          <w:color w:val="000000" w:themeColor="text1"/>
          <w:sz w:val="18"/>
          <w:szCs w:val="18"/>
        </w:rPr>
        <w:t>w przypadku uznania, że przetwarzanie danych osobowych narusza przepisy rozporządzenia 2016/679, przysługuje mi prawo wniesienia skargi do Prezesa Urzędu Ochrony Danych Osobowych;</w:t>
      </w:r>
    </w:p>
    <w:p w:rsidR="006536DE" w:rsidRPr="006536DE" w:rsidRDefault="006536DE" w:rsidP="006536DE">
      <w:pPr>
        <w:pStyle w:val="Akapitzlist"/>
        <w:numPr>
          <w:ilvl w:val="0"/>
          <w:numId w:val="10"/>
        </w:numPr>
        <w:spacing w:before="60" w:after="0" w:line="240" w:lineRule="auto"/>
        <w:ind w:left="357" w:hanging="357"/>
        <w:contextualSpacing w:val="0"/>
        <w:jc w:val="both"/>
        <w:rPr>
          <w:rFonts w:ascii="Lato Light" w:hAnsi="Lato Light"/>
          <w:color w:val="000000" w:themeColor="text1"/>
          <w:sz w:val="18"/>
          <w:szCs w:val="18"/>
        </w:rPr>
      </w:pPr>
      <w:r w:rsidRPr="006536DE">
        <w:rPr>
          <w:rFonts w:ascii="Lato Light" w:hAnsi="Lato Light"/>
          <w:color w:val="000000" w:themeColor="text1"/>
          <w:sz w:val="18"/>
          <w:szCs w:val="18"/>
        </w:rPr>
        <w:t>podanie danych osobowych na podstawie art. 6 ust. 1 lit. c) rozporządzenia 2016/679we wniosku o przyznanie pomocy / umowie o przyznaniu pomocy oraz dokumentach jej towarzyszących / wniosku o płatność na operacje w ramach poddziałania 19.2 „Wsparcie na wdrażanie operacji w ramach strategii rozwoju lokalnego kierowanego przez społeczność” objętego Programem Rozwoju Obszarów Wiejskich na lata 2014–2020,wynika z obowiązku zawartego w przepisach powszechnie obowiązujących, a konsekwencją niepodania tych danych osobowych może być wezwanie do usunięcia braków, pod rygorem pozostawienia wniosku bez rozpatrzenia/nie zawarcie umowy o przyznaniu pomocy/odmowa wypłaty pomocy.</w:t>
      </w:r>
    </w:p>
    <w:p w:rsidR="006536DE" w:rsidRPr="006536DE" w:rsidRDefault="006536DE" w:rsidP="006536DE">
      <w:pPr>
        <w:pStyle w:val="Akapitzlist"/>
        <w:ind w:left="0"/>
        <w:rPr>
          <w:rFonts w:ascii="Lato Light" w:hAnsi="Lato Light" w:cs="Calibri"/>
          <w:b/>
          <w:sz w:val="18"/>
          <w:szCs w:val="18"/>
        </w:rPr>
      </w:pPr>
    </w:p>
    <w:sectPr w:rsidR="006536DE" w:rsidRPr="006536DE">
      <w:footerReference w:type="default" r:id="rId11"/>
      <w:footerReference w:type="first" r:id="rId12"/>
      <w:pgSz w:w="11906" w:h="16838"/>
      <w:pgMar w:top="1134" w:right="1134" w:bottom="76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70F" w:rsidRDefault="0057770F">
      <w:r>
        <w:separator/>
      </w:r>
    </w:p>
  </w:endnote>
  <w:endnote w:type="continuationSeparator" w:id="0">
    <w:p w:rsidR="0057770F" w:rsidRDefault="005777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ato Light">
    <w:panose1 w:val="020F0502020204030203"/>
    <w:charset w:val="EE"/>
    <w:family w:val="swiss"/>
    <w:pitch w:val="variable"/>
    <w:sig w:usb0="E10002FF" w:usb1="5000ECFF" w:usb2="0000002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7770F">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7770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70F" w:rsidRDefault="0057770F">
      <w:r>
        <w:separator/>
      </w:r>
    </w:p>
  </w:footnote>
  <w:footnote w:type="continuationSeparator" w:id="0">
    <w:p w:rsidR="0057770F" w:rsidRDefault="005777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2"/>
    <w:lvl w:ilvl="0">
      <w:start w:val="1"/>
      <w:numFmt w:val="decimal"/>
      <w:lvlText w:val="%1)"/>
      <w:lvlJc w:val="left"/>
      <w:pPr>
        <w:tabs>
          <w:tab w:val="num" w:pos="0"/>
        </w:tabs>
        <w:ind w:left="1636" w:hanging="360"/>
      </w:pPr>
    </w:lvl>
    <w:lvl w:ilvl="1">
      <w:start w:val="1"/>
      <w:numFmt w:val="decimal"/>
      <w:lvlText w:val="%2)"/>
      <w:lvlJc w:val="left"/>
      <w:pPr>
        <w:tabs>
          <w:tab w:val="num" w:pos="0"/>
        </w:tabs>
        <w:ind w:left="1494" w:hanging="360"/>
      </w:pPr>
    </w:lvl>
    <w:lvl w:ilvl="2">
      <w:start w:val="1"/>
      <w:numFmt w:val="lowerLetter"/>
      <w:lvlText w:val="%3)"/>
      <w:lvlJc w:val="left"/>
      <w:pPr>
        <w:tabs>
          <w:tab w:val="num" w:pos="0"/>
        </w:tabs>
        <w:ind w:left="2202" w:hanging="360"/>
      </w:pPr>
      <w:rPr>
        <w:rFonts w:hint="default"/>
      </w:r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
    <w:nsid w:val="00000002"/>
    <w:multiLevelType w:val="singleLevel"/>
    <w:tmpl w:val="00000002"/>
    <w:name w:val="WW8Num3"/>
    <w:lvl w:ilvl="0">
      <w:start w:val="1"/>
      <w:numFmt w:val="decimal"/>
      <w:lvlText w:val="%1."/>
      <w:lvlJc w:val="left"/>
      <w:pPr>
        <w:tabs>
          <w:tab w:val="num" w:pos="0"/>
        </w:tabs>
        <w:ind w:left="720" w:hanging="360"/>
      </w:pPr>
      <w:rPr>
        <w:rFonts w:hint="default"/>
      </w:rPr>
    </w:lvl>
  </w:abstractNum>
  <w:abstractNum w:abstractNumId="2">
    <w:nsid w:val="00000003"/>
    <w:multiLevelType w:val="multilevel"/>
    <w:tmpl w:val="00000003"/>
    <w:name w:val="WW8Num4"/>
    <w:lvl w:ilvl="0">
      <w:start w:val="1"/>
      <w:numFmt w:val="decimal"/>
      <w:lvlText w:val="%1)"/>
      <w:lvlJc w:val="left"/>
      <w:pPr>
        <w:tabs>
          <w:tab w:val="num" w:pos="0"/>
        </w:tabs>
        <w:ind w:left="1494" w:hanging="360"/>
      </w:pPr>
      <w:rPr>
        <w:rFonts w:eastAsia="Times New Roman"/>
        <w:lang w:eastAsia="pl-PL"/>
      </w:rPr>
    </w:lvl>
    <w:lvl w:ilvl="1">
      <w:start w:val="1"/>
      <w:numFmt w:val="lowerLetter"/>
      <w:lvlText w:val="%2)"/>
      <w:lvlJc w:val="left"/>
      <w:pPr>
        <w:tabs>
          <w:tab w:val="num" w:pos="0"/>
        </w:tabs>
        <w:ind w:left="2214" w:hanging="360"/>
      </w:pPr>
      <w:rPr>
        <w:rFonts w:hint="default"/>
      </w:rPr>
    </w:lvl>
    <w:lvl w:ilvl="2">
      <w:start w:val="1"/>
      <w:numFmt w:val="lowerRoman"/>
      <w:lvlText w:val="%3."/>
      <w:lvlJc w:val="right"/>
      <w:pPr>
        <w:tabs>
          <w:tab w:val="num" w:pos="0"/>
        </w:tabs>
        <w:ind w:left="2934" w:hanging="180"/>
      </w:pPr>
    </w:lvl>
    <w:lvl w:ilvl="3">
      <w:start w:val="1"/>
      <w:numFmt w:val="decimal"/>
      <w:lvlText w:val="%4."/>
      <w:lvlJc w:val="left"/>
      <w:pPr>
        <w:tabs>
          <w:tab w:val="num" w:pos="0"/>
        </w:tabs>
        <w:ind w:left="3654" w:hanging="360"/>
      </w:pPr>
    </w:lvl>
    <w:lvl w:ilvl="4">
      <w:start w:val="1"/>
      <w:numFmt w:val="lowerLetter"/>
      <w:lvlText w:val="%5."/>
      <w:lvlJc w:val="left"/>
      <w:pPr>
        <w:tabs>
          <w:tab w:val="num" w:pos="0"/>
        </w:tabs>
        <w:ind w:left="4374" w:hanging="360"/>
      </w:pPr>
    </w:lvl>
    <w:lvl w:ilvl="5">
      <w:start w:val="1"/>
      <w:numFmt w:val="lowerRoman"/>
      <w:lvlText w:val="%6."/>
      <w:lvlJc w:val="right"/>
      <w:pPr>
        <w:tabs>
          <w:tab w:val="num" w:pos="0"/>
        </w:tabs>
        <w:ind w:left="5094" w:hanging="180"/>
      </w:pPr>
    </w:lvl>
    <w:lvl w:ilvl="6">
      <w:start w:val="1"/>
      <w:numFmt w:val="decimal"/>
      <w:lvlText w:val="%7."/>
      <w:lvlJc w:val="left"/>
      <w:pPr>
        <w:tabs>
          <w:tab w:val="num" w:pos="0"/>
        </w:tabs>
        <w:ind w:left="5814" w:hanging="360"/>
      </w:pPr>
    </w:lvl>
    <w:lvl w:ilvl="7">
      <w:start w:val="1"/>
      <w:numFmt w:val="lowerLetter"/>
      <w:lvlText w:val="%8."/>
      <w:lvlJc w:val="left"/>
      <w:pPr>
        <w:tabs>
          <w:tab w:val="num" w:pos="0"/>
        </w:tabs>
        <w:ind w:left="6534" w:hanging="360"/>
      </w:pPr>
    </w:lvl>
    <w:lvl w:ilvl="8">
      <w:start w:val="1"/>
      <w:numFmt w:val="lowerRoman"/>
      <w:lvlText w:val="%9."/>
      <w:lvlJc w:val="right"/>
      <w:pPr>
        <w:tabs>
          <w:tab w:val="num" w:pos="0"/>
        </w:tabs>
        <w:ind w:left="7254" w:hanging="180"/>
      </w:pPr>
    </w:lvl>
  </w:abstractNum>
  <w:abstractNum w:abstractNumId="3">
    <w:nsid w:val="00000004"/>
    <w:multiLevelType w:val="multilevel"/>
    <w:tmpl w:val="00000004"/>
    <w:name w:val="WW8Num5"/>
    <w:lvl w:ilvl="0">
      <w:start w:val="1"/>
      <w:numFmt w:val="decimal"/>
      <w:lvlText w:val="%1."/>
      <w:lvlJc w:val="left"/>
      <w:pPr>
        <w:tabs>
          <w:tab w:val="num" w:pos="0"/>
        </w:tabs>
        <w:ind w:left="720" w:hanging="360"/>
      </w:pPr>
      <w:rPr>
        <w:rFonts w:eastAsia="Times New Roman" w:cs="Calibri"/>
        <w:b w:val="0"/>
        <w:i w:val="0"/>
        <w:color w:val="auto"/>
        <w:lang w:eastAsia="pl-PL"/>
      </w:rPr>
    </w:lvl>
    <w:lvl w:ilvl="1">
      <w:start w:val="1"/>
      <w:numFmt w:val="decimal"/>
      <w:lvlText w:val="%2)"/>
      <w:lvlJc w:val="left"/>
      <w:pPr>
        <w:tabs>
          <w:tab w:val="num" w:pos="0"/>
        </w:tabs>
        <w:ind w:left="1785" w:hanging="705"/>
      </w:pPr>
      <w:rPr>
        <w:rFonts w:eastAsia="Times New Roman" w:cs="Calibri" w:hint="default"/>
        <w:lang w:eastAsia="pl-PL"/>
      </w:rPr>
    </w:lvl>
    <w:lvl w:ilvl="2">
      <w:start w:val="1"/>
      <w:numFmt w:val="decimal"/>
      <w:lvlText w:val="%3)"/>
      <w:lvlJc w:val="left"/>
      <w:pPr>
        <w:tabs>
          <w:tab w:val="num" w:pos="0"/>
        </w:tabs>
        <w:ind w:left="1839" w:hanging="705"/>
      </w:pPr>
      <w:rPr>
        <w:rFonts w:ascii="Calibri" w:eastAsia="Times New Roman" w:hAnsi="Calibri" w:cs="Calibri"/>
        <w:color w:val="auto"/>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singleLevel"/>
    <w:tmpl w:val="00000005"/>
    <w:name w:val="WW8Num6"/>
    <w:lvl w:ilvl="0">
      <w:start w:val="1"/>
      <w:numFmt w:val="lowerLetter"/>
      <w:lvlText w:val="%1)"/>
      <w:lvlJc w:val="left"/>
      <w:pPr>
        <w:tabs>
          <w:tab w:val="num" w:pos="0"/>
        </w:tabs>
        <w:ind w:left="2202" w:hanging="360"/>
      </w:pPr>
      <w:rPr>
        <w:rFonts w:eastAsia="Times New Roman" w:cs="Calibri"/>
        <w:lang w:eastAsia="pl-PL"/>
      </w:rPr>
    </w:lvl>
  </w:abstractNum>
  <w:abstractNum w:abstractNumId="5">
    <w:nsid w:val="00000006"/>
    <w:multiLevelType w:val="singleLevel"/>
    <w:tmpl w:val="00000006"/>
    <w:name w:val="WW8Num8"/>
    <w:lvl w:ilvl="0">
      <w:start w:val="1"/>
      <w:numFmt w:val="decimal"/>
      <w:lvlText w:val="%1."/>
      <w:lvlJc w:val="left"/>
      <w:pPr>
        <w:tabs>
          <w:tab w:val="num" w:pos="0"/>
        </w:tabs>
        <w:ind w:left="1080" w:hanging="360"/>
      </w:pPr>
      <w:rPr>
        <w:rFonts w:eastAsia="Arial Unicode MS" w:hint="default"/>
      </w:rPr>
    </w:lvl>
  </w:abstractNum>
  <w:abstractNum w:abstractNumId="6">
    <w:nsid w:val="00000007"/>
    <w:multiLevelType w:val="multilevel"/>
    <w:tmpl w:val="0000000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2A813F49"/>
    <w:multiLevelType w:val="hybridMultilevel"/>
    <w:tmpl w:val="4942FE30"/>
    <w:lvl w:ilvl="0" w:tplc="1A90775A">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78477F71"/>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6536DE"/>
    <w:rsid w:val="00460E2F"/>
    <w:rsid w:val="0057770F"/>
    <w:rsid w:val="006536DE"/>
    <w:rsid w:val="007D06C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rPr>
      <w:rFonts w:eastAsia="Arial Unicode MS"/>
      <w:kern w:val="1"/>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eastAsia="Palatino Linotype" w:hAnsi="Symbol" w:cs="Palatino Linotype" w:hint="default"/>
      <w:sz w:val="24"/>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style>
  <w:style w:type="character" w:customStyle="1" w:styleId="WW8Num2z1">
    <w:name w:val="WW8Num2z1"/>
  </w:style>
  <w:style w:type="character" w:customStyle="1" w:styleId="WW8Num2z2">
    <w:name w:val="WW8Num2z2"/>
    <w:rPr>
      <w:rFonts w:hint="default"/>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eastAsia="Times New Roman"/>
      <w:lang w:eastAsia="pl-PL"/>
    </w:rPr>
  </w:style>
  <w:style w:type="character" w:customStyle="1" w:styleId="WW8Num4z1">
    <w:name w:val="WW8Num4z1"/>
    <w:rPr>
      <w:rFonts w:hint="default"/>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eastAsia="Times New Roman" w:cs="Calibri"/>
      <w:b w:val="0"/>
      <w:i w:val="0"/>
      <w:color w:val="auto"/>
      <w:lang w:eastAsia="pl-PL"/>
    </w:rPr>
  </w:style>
  <w:style w:type="character" w:customStyle="1" w:styleId="WW8Num5z1">
    <w:name w:val="WW8Num5z1"/>
    <w:rPr>
      <w:rFonts w:eastAsia="Times New Roman" w:cs="Calibri" w:hint="default"/>
      <w:lang w:eastAsia="pl-PL"/>
    </w:rPr>
  </w:style>
  <w:style w:type="character" w:customStyle="1" w:styleId="WW8Num5z2">
    <w:name w:val="WW8Num5z2"/>
    <w:rPr>
      <w:rFonts w:ascii="Calibri" w:eastAsia="Times New Roman" w:hAnsi="Calibri" w:cs="Calibri"/>
      <w:color w:val="auto"/>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eastAsia="Times New Roman" w:cs="Calibri"/>
      <w:lang w:eastAsia="pl-P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eastAsia="Arial Unicode M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Domylnaczcionkaakapitu1">
    <w:name w:val="Domyślna czcionka akapitu1"/>
  </w:style>
  <w:style w:type="character" w:styleId="Numerstrony">
    <w:name w:val="page number"/>
    <w:basedOn w:val="Domylnaczcionkaakapitu1"/>
  </w:style>
  <w:style w:type="character" w:styleId="Hipercze">
    <w:name w:val="Hyperlink"/>
    <w:rPr>
      <w:color w:val="0563C1"/>
      <w:u w:val="single"/>
    </w:rPr>
  </w:style>
  <w:style w:type="character" w:customStyle="1" w:styleId="ng-binding">
    <w:name w:val="ng-binding"/>
  </w:style>
  <w:style w:type="character" w:customStyle="1" w:styleId="TekstprzypisudolnegoZnak">
    <w:name w:val="Tekst przypisu dolnego Znak"/>
    <w:rPr>
      <w:rFonts w:ascii="Calibri" w:eastAsia="Calibri" w:hAnsi="Calibri" w:cs="Calibri"/>
    </w:rPr>
  </w:style>
  <w:style w:type="character" w:customStyle="1" w:styleId="Znakiprzypiswdolnych">
    <w:name w:val="Znaki przypisów dolnych"/>
    <w:rPr>
      <w:vertAlign w:val="superscript"/>
    </w:rPr>
  </w:style>
  <w:style w:type="character" w:styleId="Odwoanieprzypisudolnego">
    <w:name w:val="footnote reference"/>
    <w:rPr>
      <w:vertAlign w:val="superscript"/>
    </w:rPr>
  </w:style>
  <w:style w:type="character" w:styleId="Odwoanieprzypisukocowego">
    <w:name w:val="endnote reference"/>
    <w:rPr>
      <w:vertAlign w:val="superscript"/>
    </w:rPr>
  </w:style>
  <w:style w:type="character" w:customStyle="1" w:styleId="Znakiprzypiswkocowych">
    <w:name w:val="Znaki przypisów końcowych"/>
  </w:style>
  <w:style w:type="paragraph" w:customStyle="1" w:styleId="Nagwek1">
    <w:name w:val="Nagłówek1"/>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20"/>
    </w:pPr>
  </w:style>
  <w:style w:type="paragraph" w:styleId="Lista">
    <w:name w:val="List"/>
    <w:basedOn w:val="Tekstpodstawowy"/>
    <w:rPr>
      <w:rFonts w:cs="Tahoma"/>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rPr>
      <w:rFonts w:cs="Tahoma"/>
    </w:rPr>
  </w:style>
  <w:style w:type="paragraph" w:styleId="Nagwek">
    <w:name w:val="header"/>
    <w:basedOn w:val="Normalny"/>
    <w:next w:val="Tekstpodstawowy"/>
    <w:pPr>
      <w:keepNext/>
      <w:spacing w:before="240" w:after="120"/>
    </w:pPr>
    <w:rPr>
      <w:rFonts w:ascii="Arial" w:hAnsi="Arial" w:cs="Tahoma"/>
      <w:sz w:val="28"/>
      <w:szCs w:val="28"/>
    </w:rPr>
  </w:style>
  <w:style w:type="paragraph" w:customStyle="1" w:styleId="Podpis1">
    <w:name w:val="Podpis1"/>
    <w:basedOn w:val="Normalny"/>
    <w:pPr>
      <w:suppressLineNumbers/>
      <w:spacing w:before="120" w:after="120"/>
    </w:pPr>
    <w:rPr>
      <w:rFonts w:cs="Tahoma"/>
      <w:i/>
      <w:iCs/>
    </w:rPr>
  </w:style>
  <w:style w:type="paragraph" w:customStyle="1" w:styleId="Default">
    <w:name w:val="Default"/>
    <w:basedOn w:val="Normalny"/>
    <w:pPr>
      <w:autoSpaceDE w:val="0"/>
    </w:pPr>
    <w:rPr>
      <w:rFonts w:ascii="Palatino Linotype" w:eastAsia="Palatino Linotype" w:hAnsi="Palatino Linotype" w:cs="Palatino Linotype"/>
      <w:color w:val="000000"/>
    </w:rPr>
  </w:style>
  <w:style w:type="paragraph" w:styleId="Stopka">
    <w:name w:val="footer"/>
    <w:basedOn w:val="Normalny"/>
    <w:pPr>
      <w:suppressLineNumbers/>
      <w:tabs>
        <w:tab w:val="center" w:pos="4818"/>
        <w:tab w:val="right" w:pos="9637"/>
      </w:tabs>
    </w:pPr>
  </w:style>
  <w:style w:type="paragraph" w:styleId="Akapitzlist">
    <w:name w:val="List Paragraph"/>
    <w:basedOn w:val="Normalny"/>
    <w:uiPriority w:val="34"/>
    <w:qFormat/>
    <w:pPr>
      <w:widowControl/>
      <w:suppressAutoHyphens w:val="0"/>
      <w:spacing w:after="160" w:line="256" w:lineRule="auto"/>
      <w:ind w:left="720"/>
      <w:contextualSpacing/>
    </w:pPr>
    <w:rPr>
      <w:rFonts w:ascii="Calibri" w:eastAsia="Calibri" w:hAnsi="Calibri"/>
      <w:sz w:val="22"/>
      <w:szCs w:val="22"/>
    </w:rPr>
  </w:style>
  <w:style w:type="paragraph" w:styleId="Tekstprzypisudolnego">
    <w:name w:val="footnote text"/>
    <w:basedOn w:val="Normalny"/>
    <w:pPr>
      <w:widowControl/>
      <w:suppressAutoHyphens w:val="0"/>
    </w:pPr>
    <w:rPr>
      <w:rFonts w:ascii="Calibri" w:eastAsia="Calibri" w:hAnsi="Calibri"/>
      <w:sz w:val="20"/>
      <w:szCs w:val="20"/>
    </w:rPr>
  </w:style>
  <w:style w:type="paragraph" w:styleId="NormalnyWeb">
    <w:name w:val="Normal (Web)"/>
    <w:basedOn w:val="Normalny"/>
    <w:pPr>
      <w:widowControl/>
      <w:suppressAutoHyphens w:val="0"/>
      <w:spacing w:before="100" w:after="100"/>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uro@dorzeczewisly.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nd1rafal@o2.pl" TargetMode="External"/><Relationship Id="rId4" Type="http://schemas.openxmlformats.org/officeDocument/2006/relationships/webSettings" Target="webSettings.xml"/><Relationship Id="rId9" Type="http://schemas.openxmlformats.org/officeDocument/2006/relationships/hyperlink" Target="mailto:biuro@dorzeczewisly.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1068</Words>
  <Characters>6411</Characters>
  <Application>Microsoft Office Word</Application>
  <DocSecurity>0</DocSecurity>
  <Lines>53</Lines>
  <Paragraphs>14</Paragraphs>
  <ScaleCrop>false</ScaleCrop>
  <Company/>
  <LinksUpToDate>false</LinksUpToDate>
  <CharactersWithSpaces>7465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dc:creator>
  <cp:lastModifiedBy>Łukasz</cp:lastModifiedBy>
  <cp:revision>2</cp:revision>
  <cp:lastPrinted>1601-01-01T00:00:00Z</cp:lastPrinted>
  <dcterms:created xsi:type="dcterms:W3CDTF">2019-09-12T07:19:00Z</dcterms:created>
  <dcterms:modified xsi:type="dcterms:W3CDTF">2019-09-12T07:19:00Z</dcterms:modified>
</cp:coreProperties>
</file>